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0" w:rsidRPr="00A34041" w:rsidRDefault="00442B61" w:rsidP="00D01268">
      <w:pPr>
        <w:pStyle w:val="Heading3"/>
        <w:rPr>
          <w:sz w:val="28"/>
          <w:szCs w:val="28"/>
        </w:rPr>
      </w:pPr>
      <w:smartTag w:uri="urn:schemas-microsoft-com:office:smarttags" w:element="place">
        <w:r w:rsidRPr="00A34041">
          <w:rPr>
            <w:sz w:val="28"/>
            <w:szCs w:val="28"/>
          </w:rPr>
          <w:t>CARIBBEAN</w:t>
        </w:r>
      </w:smartTag>
      <w:r w:rsidRPr="00A34041">
        <w:rPr>
          <w:sz w:val="28"/>
          <w:szCs w:val="28"/>
        </w:rPr>
        <w:t xml:space="preserve"> ASSOCIATION OF NEUROLOGICAL SURGEONS</w:t>
      </w:r>
    </w:p>
    <w:p w:rsidR="00F14581" w:rsidRDefault="002B2CE0" w:rsidP="00601460">
      <w:pPr>
        <w:pStyle w:val="Heading1"/>
        <w:rPr>
          <w:sz w:val="24"/>
        </w:rPr>
      </w:pPr>
      <w:r w:rsidRPr="00A34041">
        <w:rPr>
          <w:sz w:val="24"/>
        </w:rPr>
        <w:t>REGISTRATION FORM</w:t>
      </w:r>
      <w:r w:rsidR="00B817B7">
        <w:rPr>
          <w:sz w:val="24"/>
        </w:rPr>
        <w:t xml:space="preserve"> FOR </w:t>
      </w:r>
      <w:proofErr w:type="gramStart"/>
      <w:r w:rsidR="008A5108">
        <w:rPr>
          <w:sz w:val="24"/>
        </w:rPr>
        <w:t>40</w:t>
      </w:r>
      <w:r w:rsidR="0048178B" w:rsidRPr="0048178B">
        <w:rPr>
          <w:sz w:val="24"/>
          <w:vertAlign w:val="superscript"/>
        </w:rPr>
        <w:t>th</w:t>
      </w:r>
      <w:r w:rsidR="0048178B">
        <w:rPr>
          <w:sz w:val="24"/>
        </w:rPr>
        <w:t xml:space="preserve"> </w:t>
      </w:r>
      <w:r w:rsidR="00442B61" w:rsidRPr="00A34041">
        <w:rPr>
          <w:sz w:val="24"/>
        </w:rPr>
        <w:t xml:space="preserve"> a</w:t>
      </w:r>
      <w:r w:rsidR="00A34041">
        <w:rPr>
          <w:sz w:val="24"/>
        </w:rPr>
        <w:t>nnual</w:t>
      </w:r>
      <w:proofErr w:type="gramEnd"/>
      <w:r w:rsidR="00A34041">
        <w:rPr>
          <w:sz w:val="24"/>
        </w:rPr>
        <w:t xml:space="preserve"> neurosurgical conference </w:t>
      </w:r>
      <w:r w:rsidR="00442B61" w:rsidRPr="00A34041">
        <w:rPr>
          <w:sz w:val="24"/>
        </w:rPr>
        <w:t xml:space="preserve"> </w:t>
      </w:r>
    </w:p>
    <w:p w:rsidR="002B2CE0" w:rsidRPr="00B817B7" w:rsidRDefault="008A5108" w:rsidP="00601460">
      <w:pPr>
        <w:pStyle w:val="Heading1"/>
        <w:rPr>
          <w:sz w:val="24"/>
        </w:rPr>
      </w:pPr>
      <w:r>
        <w:rPr>
          <w:sz w:val="24"/>
        </w:rPr>
        <w:t>cANCUN</w:t>
      </w:r>
      <w:r w:rsidR="00442B61" w:rsidRPr="00B817B7">
        <w:rPr>
          <w:sz w:val="24"/>
        </w:rPr>
        <w:t xml:space="preserve">, </w:t>
      </w:r>
      <w:r>
        <w:rPr>
          <w:sz w:val="24"/>
        </w:rPr>
        <w:t>MEXIC0 (6 – 9</w:t>
      </w:r>
      <w:r w:rsidR="00B817B7" w:rsidRPr="00B817B7">
        <w:rPr>
          <w:sz w:val="24"/>
        </w:rPr>
        <w:t xml:space="preserve"> nov </w:t>
      </w:r>
      <w:r>
        <w:rPr>
          <w:sz w:val="24"/>
        </w:rPr>
        <w:t>2013</w:t>
      </w:r>
      <w:r w:rsidR="00F14581" w:rsidRPr="00B817B7">
        <w:rPr>
          <w:sz w:val="24"/>
        </w:rPr>
        <w:t>)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2"/>
        <w:gridCol w:w="857"/>
        <w:gridCol w:w="82"/>
        <w:gridCol w:w="976"/>
        <w:gridCol w:w="242"/>
        <w:gridCol w:w="67"/>
        <w:gridCol w:w="368"/>
        <w:gridCol w:w="276"/>
        <w:gridCol w:w="71"/>
        <w:gridCol w:w="649"/>
        <w:gridCol w:w="35"/>
        <w:gridCol w:w="618"/>
        <w:gridCol w:w="418"/>
        <w:gridCol w:w="9"/>
        <w:gridCol w:w="257"/>
        <w:gridCol w:w="183"/>
        <w:gridCol w:w="100"/>
        <w:gridCol w:w="711"/>
        <w:gridCol w:w="483"/>
        <w:gridCol w:w="327"/>
        <w:gridCol w:w="279"/>
        <w:gridCol w:w="73"/>
        <w:gridCol w:w="12"/>
        <w:gridCol w:w="75"/>
        <w:gridCol w:w="97"/>
        <w:gridCol w:w="460"/>
        <w:gridCol w:w="74"/>
        <w:gridCol w:w="17"/>
        <w:gridCol w:w="83"/>
        <w:gridCol w:w="9"/>
        <w:gridCol w:w="439"/>
        <w:gridCol w:w="380"/>
        <w:gridCol w:w="81"/>
        <w:gridCol w:w="183"/>
        <w:gridCol w:w="532"/>
        <w:gridCol w:w="293"/>
        <w:gridCol w:w="591"/>
        <w:gridCol w:w="201"/>
      </w:tblGrid>
      <w:tr w:rsidR="00262BAC" w:rsidRPr="0090679F">
        <w:trPr>
          <w:gridAfter w:val="20"/>
          <w:wAfter w:w="4689" w:type="dxa"/>
          <w:trHeight w:val="288"/>
          <w:jc w:val="center"/>
        </w:trPr>
        <w:tc>
          <w:tcPr>
            <w:tcW w:w="6111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62BAC" w:rsidRPr="0090679F" w:rsidRDefault="00262BAC" w:rsidP="00FC7060">
            <w:r w:rsidRPr="0090679F">
              <w:t>Today’s Date</w:t>
            </w:r>
            <w:r>
              <w:t xml:space="preserve">: </w:t>
            </w:r>
            <w:fldSimple w:instr="CREATEDATE  \@ &quot;M/d/yyyy&quot;  \* MERGEFORMAT"/>
          </w:p>
        </w:tc>
      </w:tr>
      <w:tr w:rsidR="00BE1480" w:rsidRPr="0090679F">
        <w:trPr>
          <w:trHeight w:val="288"/>
          <w:jc w:val="center"/>
        </w:trPr>
        <w:tc>
          <w:tcPr>
            <w:tcW w:w="10800" w:type="dxa"/>
            <w:gridSpan w:val="38"/>
            <w:shd w:val="clear" w:color="auto" w:fill="E6E6E6"/>
            <w:vAlign w:val="center"/>
          </w:tcPr>
          <w:p w:rsidR="00BE1480" w:rsidRPr="0090679F" w:rsidRDefault="00442B61" w:rsidP="00D01268">
            <w:pPr>
              <w:pStyle w:val="Heading2"/>
            </w:pPr>
            <w:r>
              <w:t>registrant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>
        <w:trPr>
          <w:trHeight w:val="288"/>
          <w:jc w:val="center"/>
        </w:trPr>
        <w:tc>
          <w:tcPr>
            <w:tcW w:w="3060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442B61" w:rsidP="00FC7060">
            <w:r>
              <w:t>L</w:t>
            </w:r>
            <w:r w:rsidR="001713E8" w:rsidRPr="0090679F">
              <w:t xml:space="preserve">ast </w:t>
            </w:r>
            <w:r w:rsidR="00E7728A">
              <w:t>n</w:t>
            </w:r>
            <w:r w:rsidR="001713E8" w:rsidRPr="0090679F">
              <w:t>ame</w:t>
            </w:r>
            <w:r w:rsidR="00E7728A">
              <w:t>:</w:t>
            </w:r>
            <w:r w:rsidR="00CC6FDF">
              <w:t xml:space="preserve"> </w:t>
            </w:r>
          </w:p>
        </w:tc>
        <w:tc>
          <w:tcPr>
            <w:tcW w:w="1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E7728A">
              <w:t>:</w:t>
            </w:r>
            <w:r w:rsidR="00CC6FDF">
              <w:t xml:space="preserve"> 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</w:p>
        </w:tc>
        <w:tc>
          <w:tcPr>
            <w:tcW w:w="2340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CC6FDF">
            <w:pPr>
              <w:ind w:left="-86"/>
            </w:pPr>
            <w:r w:rsidRPr="00893DD3">
              <w:t>Middle</w:t>
            </w:r>
            <w:r w:rsidR="00E7728A">
              <w:t>:</w:t>
            </w:r>
            <w:r w:rsidR="00CC6FDF" w:rsidRPr="00893DD3">
              <w:t xml:space="preserve"> 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fldChar w:fldCharType="end"/>
            </w:r>
          </w:p>
        </w:tc>
        <w:bookmarkStart w:id="0" w:name="Check1"/>
        <w:tc>
          <w:tcPr>
            <w:tcW w:w="900" w:type="dxa"/>
            <w:gridSpan w:val="9"/>
            <w:vMerge w:val="restart"/>
            <w:shd w:val="clear" w:color="auto" w:fill="auto"/>
            <w:vAlign w:val="center"/>
          </w:tcPr>
          <w:p w:rsidR="001713E8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042A99">
              <w:t>D</w:t>
            </w:r>
            <w:r w:rsidR="001713E8" w:rsidRPr="0090679F">
              <w:t>r.</w:t>
            </w:r>
          </w:p>
          <w:p w:rsidR="001713E8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042A99">
              <w:t>Mr</w:t>
            </w:r>
            <w:r w:rsidR="001713E8" w:rsidRPr="0090679F">
              <w:t>.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1713E8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1713E8" w:rsidRPr="0090679F">
              <w:t>Miss</w:t>
            </w:r>
          </w:p>
          <w:p w:rsidR="001713E8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1713E8" w:rsidRPr="0090679F">
              <w:t>Ms.</w:t>
            </w:r>
          </w:p>
        </w:tc>
        <w:tc>
          <w:tcPr>
            <w:tcW w:w="180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FC7060"/>
        </w:tc>
      </w:tr>
      <w:tr w:rsidR="000F1422" w:rsidRPr="0090679F">
        <w:trPr>
          <w:trHeight w:val="288"/>
          <w:jc w:val="center"/>
        </w:trPr>
        <w:tc>
          <w:tcPr>
            <w:tcW w:w="7200" w:type="dxa"/>
            <w:gridSpan w:val="2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0" w:type="dxa"/>
            <w:gridSpan w:val="9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0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180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</w:tr>
      <w:tr w:rsidR="006C5BA9" w:rsidRPr="0090679F">
        <w:trPr>
          <w:trHeight w:val="288"/>
          <w:jc w:val="center"/>
        </w:trPr>
        <w:tc>
          <w:tcPr>
            <w:tcW w:w="21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C5BA9" w:rsidRPr="0090679F" w:rsidRDefault="00C839C6" w:rsidP="00FC7060">
            <w:r>
              <w:t>Are you a CANS Member</w:t>
            </w:r>
            <w:r w:rsidR="006C5BA9">
              <w:t xml:space="preserve"> </w:t>
            </w:r>
            <w:r w:rsidR="006C5BA9" w:rsidRPr="0090679F">
              <w:t>?</w:t>
            </w:r>
          </w:p>
        </w:tc>
        <w:tc>
          <w:tcPr>
            <w:tcW w:w="275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t>I</w:t>
            </w:r>
            <w:r w:rsidR="00C839C6">
              <w:t xml:space="preserve">f yes, How long have you been a CANS member </w:t>
            </w:r>
            <w:r w:rsidRPr="0090679F">
              <w:t>?</w:t>
            </w:r>
          </w:p>
        </w:tc>
        <w:tc>
          <w:tcPr>
            <w:tcW w:w="259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t>Medical Institution from which you graduated</w:t>
            </w:r>
          </w:p>
        </w:tc>
        <w:tc>
          <w:tcPr>
            <w:tcW w:w="146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t xml:space="preserve">Year of graduation </w:t>
            </w:r>
          </w:p>
        </w:tc>
        <w:tc>
          <w:tcPr>
            <w:tcW w:w="188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t>Years in practice</w:t>
            </w:r>
          </w:p>
        </w:tc>
      </w:tr>
      <w:tr w:rsidR="006C5BA9" w:rsidRPr="0090679F">
        <w:trPr>
          <w:trHeight w:val="288"/>
          <w:jc w:val="center"/>
        </w:trPr>
        <w:tc>
          <w:tcPr>
            <w:tcW w:w="1049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90679F">
              <w:t>Yes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90679F">
              <w:t>No</w:t>
            </w:r>
          </w:p>
        </w:tc>
        <w:tc>
          <w:tcPr>
            <w:tcW w:w="275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7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1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6C5BA9" w:rsidRPr="0090679F" w:rsidRDefault="006C5BA9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530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E7728A">
              <w:t>a</w:t>
            </w:r>
            <w:r w:rsidRPr="0090679F">
              <w:t>ddress</w:t>
            </w:r>
            <w:r w:rsidR="00E7728A">
              <w:t>:</w:t>
            </w:r>
          </w:p>
        </w:tc>
        <w:tc>
          <w:tcPr>
            <w:tcW w:w="2708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442B61" w:rsidP="00FC7060">
            <w:r>
              <w:t>Office phone</w:t>
            </w:r>
            <w:r w:rsidR="00E7728A">
              <w:t xml:space="preserve"> no.:</w:t>
            </w:r>
          </w:p>
        </w:tc>
        <w:tc>
          <w:tcPr>
            <w:tcW w:w="2792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300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8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2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B821AB" w:rsidP="00FC7060">
            <w:r w:rsidRPr="0090679F">
              <w:t>(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8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E7728A">
              <w:t>b</w:t>
            </w:r>
            <w:r w:rsidRPr="0090679F">
              <w:t>ox</w:t>
            </w:r>
            <w:r w:rsidR="00E7728A">
              <w:t>:</w:t>
            </w:r>
          </w:p>
        </w:tc>
        <w:tc>
          <w:tcPr>
            <w:tcW w:w="381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E7728A">
              <w:t>:</w:t>
            </w:r>
          </w:p>
        </w:tc>
        <w:tc>
          <w:tcPr>
            <w:tcW w:w="194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442B61" w:rsidP="00FC7060">
            <w:r>
              <w:t>Country</w:t>
            </w:r>
            <w:r w:rsidR="00E7728A">
              <w:t>:</w:t>
            </w:r>
          </w:p>
        </w:tc>
        <w:tc>
          <w:tcPr>
            <w:tcW w:w="226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A34041" w:rsidP="00FC7060">
            <w:r>
              <w:t>Fax No</w:t>
            </w:r>
            <w:r w:rsidR="00E7728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8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0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5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8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E7728A">
              <w:t>:</w:t>
            </w:r>
          </w:p>
        </w:tc>
        <w:tc>
          <w:tcPr>
            <w:tcW w:w="5207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442B61" w:rsidP="00FC7060">
            <w:r>
              <w:t>Email</w:t>
            </w:r>
            <w:r w:rsidR="00E7728A">
              <w:t>:</w:t>
            </w:r>
          </w:p>
        </w:tc>
        <w:tc>
          <w:tcPr>
            <w:tcW w:w="2809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442B61" w:rsidP="00FC7060">
            <w:r>
              <w:t>cell</w:t>
            </w:r>
            <w:r w:rsidR="00B821AB" w:rsidRPr="0090679F">
              <w:t xml:space="preserve"> </w:t>
            </w:r>
            <w:r w:rsidR="00E7728A">
              <w:t>p</w:t>
            </w:r>
            <w:r w:rsidR="00B821AB" w:rsidRPr="0090679F">
              <w:t xml:space="preserve">hone </w:t>
            </w:r>
            <w:r w:rsidR="00E7728A">
              <w:t>n</w:t>
            </w:r>
            <w:r w:rsidR="00B821AB" w:rsidRPr="0090679F">
              <w:t>o.</w:t>
            </w:r>
            <w:r w:rsidR="00E7728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8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7" w:type="dxa"/>
            <w:gridSpan w:val="2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9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F231C0" w:rsidP="00FC7060">
            <w:r w:rsidRPr="0090679F">
              <w:t>(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4851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442B61" w:rsidP="00FC7060">
            <w:bookmarkStart w:id="1" w:name="Check3"/>
            <w:r>
              <w:t>Area of special interest:</w:t>
            </w:r>
          </w:p>
        </w:tc>
        <w:tc>
          <w:tcPr>
            <w:tcW w:w="1260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980" w:type="dxa"/>
            <w:gridSpan w:val="11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4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  <w:bookmarkEnd w:id="1"/>
        <w:tc>
          <w:tcPr>
            <w:tcW w:w="108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813E1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1131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813E1">
              <w:t>cranial</w:t>
            </w:r>
          </w:p>
        </w:tc>
        <w:tc>
          <w:tcPr>
            <w:tcW w:w="121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813E1">
              <w:t>spinal</w:t>
            </w:r>
          </w:p>
        </w:tc>
        <w:tc>
          <w:tcPr>
            <w:tcW w:w="2511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813E1">
              <w:t>paediatric</w:t>
            </w:r>
          </w:p>
        </w:tc>
        <w:tc>
          <w:tcPr>
            <w:tcW w:w="1734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813E1">
              <w:t>functional</w:t>
            </w:r>
          </w:p>
        </w:tc>
        <w:tc>
          <w:tcPr>
            <w:tcW w:w="1323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E26B17">
              <w:t>endoscopic</w:t>
            </w:r>
          </w:p>
        </w:tc>
        <w:tc>
          <w:tcPr>
            <w:tcW w:w="2883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CC6FDF" w:rsidP="00E26B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813E1">
              <w:t xml:space="preserve"> endovascular</w:t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3060" w:type="dxa"/>
            <w:gridSpan w:val="8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39AB" w:rsidRPr="0090679F" w:rsidRDefault="00442B61" w:rsidP="00FC7060">
            <w:r>
              <w:t>Title of submitted paper if applicable</w:t>
            </w:r>
          </w:p>
        </w:tc>
        <w:tc>
          <w:tcPr>
            <w:tcW w:w="7740" w:type="dxa"/>
            <w:gridSpan w:val="30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39AB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1C0" w:rsidRPr="0090679F">
        <w:trPr>
          <w:trHeight w:val="144"/>
          <w:jc w:val="center"/>
        </w:trPr>
        <w:tc>
          <w:tcPr>
            <w:tcW w:w="10800" w:type="dxa"/>
            <w:gridSpan w:val="3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38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601460" w:rsidRPr="0090679F" w:rsidRDefault="009813E1" w:rsidP="00D01268">
            <w:pPr>
              <w:pStyle w:val="Heading2"/>
            </w:pPr>
            <w:r>
              <w:t>social program</w:t>
            </w:r>
            <w:r w:rsidR="00601460" w:rsidRPr="0090679F">
              <w:t xml:space="preserve"> </w:t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3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 w:rsidR="00097DFE">
              <w:t xml:space="preserve">Space reserved for registration number:                               </w:t>
            </w:r>
            <w:r>
              <w:t>.</w:t>
            </w:r>
            <w:r w:rsidRPr="0090679F">
              <w:t>)</w:t>
            </w:r>
            <w:r w:rsidR="00097DFE">
              <w:t xml:space="preserve"> do not write on this line</w:t>
            </w:r>
          </w:p>
        </w:tc>
      </w:tr>
      <w:tr w:rsidR="003A25CF" w:rsidRPr="0090679F">
        <w:trPr>
          <w:trHeight w:val="288"/>
          <w:jc w:val="center"/>
        </w:trPr>
        <w:tc>
          <w:tcPr>
            <w:tcW w:w="306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3A25CF" w:rsidRPr="0090679F" w:rsidRDefault="003A25CF" w:rsidP="00FC7060">
            <w:r>
              <w:t>Name of Registrant:</w:t>
            </w:r>
          </w:p>
        </w:tc>
        <w:tc>
          <w:tcPr>
            <w:tcW w:w="3534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3A25CF" w:rsidRPr="0090679F" w:rsidRDefault="003A25CF" w:rsidP="00FC7060">
            <w:r w:rsidRPr="0090679F">
              <w:t>Address (if different)</w:t>
            </w:r>
            <w:r>
              <w:t>:</w:t>
            </w:r>
          </w:p>
        </w:tc>
        <w:tc>
          <w:tcPr>
            <w:tcW w:w="420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3A25CF" w:rsidRPr="0090679F" w:rsidRDefault="003A25CF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16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6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9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(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16" w:type="dxa"/>
            <w:gridSpan w:val="6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A25CF" w:rsidP="00FC7060">
            <w:r>
              <w:t>Will you be accompanied</w:t>
            </w:r>
            <w:r w:rsidR="006952D1">
              <w:t xml:space="preserve"> at the Welcome Reception </w:t>
            </w:r>
            <w:r w:rsidR="003E11D5" w:rsidRPr="0090679F">
              <w:t>?</w:t>
            </w:r>
          </w:p>
        </w:tc>
        <w:tc>
          <w:tcPr>
            <w:tcW w:w="715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E11D5" w:rsidRPr="0090679F">
              <w:t>Yes</w:t>
            </w:r>
          </w:p>
        </w:tc>
        <w:tc>
          <w:tcPr>
            <w:tcW w:w="684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E11D5" w:rsidRPr="0090679F">
              <w:t>No</w:t>
            </w:r>
          </w:p>
        </w:tc>
        <w:tc>
          <w:tcPr>
            <w:tcW w:w="4176" w:type="dxa"/>
            <w:gridSpan w:val="16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A25CF" w:rsidP="00FC7060">
            <w:r>
              <w:t>Name of accompanying person:</w:t>
            </w:r>
          </w:p>
        </w:tc>
        <w:tc>
          <w:tcPr>
            <w:tcW w:w="2809" w:type="dxa"/>
            <w:gridSpan w:val="11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620AD" w:rsidRPr="0090679F">
        <w:trPr>
          <w:trHeight w:val="288"/>
          <w:jc w:val="center"/>
        </w:trPr>
        <w:tc>
          <w:tcPr>
            <w:tcW w:w="3060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0F1422" w:rsidRPr="0090679F" w:rsidRDefault="003A25CF" w:rsidP="00FC7060">
            <w:r>
              <w:t>Will you be accompanied at the banquet</w:t>
            </w:r>
            <w:r w:rsidR="000F1422" w:rsidRPr="0090679F">
              <w:t>?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0F1422" w:rsidRPr="0090679F">
              <w:t>Yes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CC6FD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0F1422" w:rsidRPr="0090679F">
              <w:t>No</w:t>
            </w:r>
          </w:p>
        </w:tc>
        <w:tc>
          <w:tcPr>
            <w:tcW w:w="5940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0F1422" w:rsidRPr="0090679F" w:rsidRDefault="006952D1" w:rsidP="00FC7060">
            <w:r>
              <w:t>Name of  accompanying person:</w:t>
            </w:r>
          </w:p>
        </w:tc>
      </w:tr>
      <w:tr w:rsidR="003A25CF" w:rsidRPr="0090679F">
        <w:trPr>
          <w:trHeight w:val="556"/>
          <w:jc w:val="center"/>
        </w:trPr>
        <w:tc>
          <w:tcPr>
            <w:tcW w:w="3060" w:type="dxa"/>
            <w:gridSpan w:val="8"/>
            <w:shd w:val="clear" w:color="auto" w:fill="auto"/>
            <w:vAlign w:val="center"/>
          </w:tcPr>
          <w:p w:rsidR="003A25CF" w:rsidRPr="0090679F" w:rsidRDefault="003A25CF" w:rsidP="00FC7060">
            <w:r w:rsidRPr="0090679F">
              <w:t xml:space="preserve">Please indicate </w:t>
            </w:r>
            <w:r>
              <w:t>the number of your guests at the banquet</w:t>
            </w:r>
          </w:p>
        </w:tc>
        <w:tc>
          <w:tcPr>
            <w:tcW w:w="1373" w:type="dxa"/>
            <w:gridSpan w:val="4"/>
            <w:shd w:val="clear" w:color="auto" w:fill="auto"/>
            <w:vAlign w:val="center"/>
          </w:tcPr>
          <w:p w:rsidR="003A25CF" w:rsidRPr="0090679F" w:rsidRDefault="003A25C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</w:t>
            </w:r>
          </w:p>
        </w:tc>
        <w:tc>
          <w:tcPr>
            <w:tcW w:w="2767" w:type="dxa"/>
            <w:gridSpan w:val="9"/>
            <w:shd w:val="clear" w:color="auto" w:fill="auto"/>
            <w:vAlign w:val="center"/>
          </w:tcPr>
          <w:p w:rsidR="003A25CF" w:rsidRPr="0090679F" w:rsidRDefault="003A25C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</w:t>
            </w:r>
          </w:p>
        </w:tc>
        <w:tc>
          <w:tcPr>
            <w:tcW w:w="3600" w:type="dxa"/>
            <w:gridSpan w:val="17"/>
            <w:shd w:val="clear" w:color="auto" w:fill="auto"/>
            <w:vAlign w:val="center"/>
          </w:tcPr>
          <w:p w:rsidR="003A25CF" w:rsidRPr="0090679F" w:rsidRDefault="003A25C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</w:t>
            </w:r>
          </w:p>
        </w:tc>
      </w:tr>
      <w:tr w:rsidR="0019588B" w:rsidRPr="0090679F">
        <w:trPr>
          <w:trHeight w:val="288"/>
          <w:jc w:val="center"/>
        </w:trPr>
        <w:tc>
          <w:tcPr>
            <w:tcW w:w="306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8A5108" w:rsidRDefault="0019588B" w:rsidP="00FC7060">
            <w:r w:rsidRPr="001E4CD9">
              <w:rPr>
                <w:b/>
                <w:szCs w:val="16"/>
              </w:rPr>
              <w:t>CONFERENCE REGISTRATION FEE</w:t>
            </w:r>
            <w:r>
              <w:t>:</w:t>
            </w:r>
          </w:p>
          <w:p w:rsidR="008A5108" w:rsidRPr="0090679F" w:rsidRDefault="008A5108" w:rsidP="00FC7060">
            <w:r>
              <w:t>(Payable at the Registration Desk)</w:t>
            </w:r>
          </w:p>
        </w:tc>
        <w:tc>
          <w:tcPr>
            <w:tcW w:w="234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9588B" w:rsidRPr="0090679F" w:rsidRDefault="0019588B" w:rsidP="00FC7060">
            <w:r w:rsidRPr="001E4CD9">
              <w:rPr>
                <w:b/>
                <w:szCs w:val="16"/>
              </w:rPr>
              <w:t>C.A.N.S. ANNUAL MEMBERSHIP FEE</w:t>
            </w:r>
            <w:r>
              <w:t xml:space="preserve"> ( applies to CANS members only)</w:t>
            </w:r>
          </w:p>
        </w:tc>
        <w:tc>
          <w:tcPr>
            <w:tcW w:w="5400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19588B" w:rsidRPr="001E4CD9" w:rsidRDefault="0019588B" w:rsidP="00FC7060">
            <w:pPr>
              <w:rPr>
                <w:b/>
                <w:szCs w:val="16"/>
              </w:rPr>
            </w:pPr>
            <w:r w:rsidRPr="001E4CD9">
              <w:rPr>
                <w:b/>
                <w:szCs w:val="16"/>
              </w:rPr>
              <w:t>WORLD FEDERATION DUES</w:t>
            </w:r>
          </w:p>
          <w:p w:rsidR="0019588B" w:rsidRPr="0090679F" w:rsidRDefault="0019588B" w:rsidP="00FC7060">
            <w:r>
              <w:t>(applies to CANS members only)</w:t>
            </w:r>
          </w:p>
        </w:tc>
      </w:tr>
      <w:tr w:rsidR="008A5108" w:rsidTr="007A619F">
        <w:trPr>
          <w:trHeight w:val="288"/>
          <w:jc w:val="center"/>
        </w:trPr>
        <w:tc>
          <w:tcPr>
            <w:tcW w:w="306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C839C6" w:rsidRPr="0090679F" w:rsidRDefault="008A5108" w:rsidP="00FC7060">
            <w:r>
              <w:t>Specialists - $75.00 / Residents - $50.00</w:t>
            </w:r>
          </w:p>
        </w:tc>
        <w:tc>
          <w:tcPr>
            <w:tcW w:w="234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C839C6" w:rsidRPr="0090679F" w:rsidRDefault="00C839C6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US $ 55.00</w:t>
            </w:r>
          </w:p>
        </w:tc>
        <w:tc>
          <w:tcPr>
            <w:tcW w:w="3600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C839C6" w:rsidRPr="0090679F" w:rsidRDefault="00C839C6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US $8.00</w:t>
            </w:r>
          </w:p>
        </w:tc>
        <w:tc>
          <w:tcPr>
            <w:tcW w:w="10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39C6" w:rsidRPr="0090679F" w:rsidRDefault="00C839C6" w:rsidP="00FC7060">
            <w:r>
              <w:t>TOTAL DUE</w:t>
            </w:r>
          </w:p>
        </w:tc>
        <w:tc>
          <w:tcPr>
            <w:tcW w:w="7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839C6" w:rsidRPr="0090679F" w:rsidRDefault="00C839C6" w:rsidP="00FC7060">
            <w:r w:rsidRPr="0090679F">
              <w:t>$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378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19588B" w:rsidP="00FC7060">
            <w:r>
              <w:t xml:space="preserve">Payment by cashier’s </w:t>
            </w:r>
            <w:proofErr w:type="spellStart"/>
            <w:r>
              <w:t>cheque</w:t>
            </w:r>
            <w:proofErr w:type="spellEnd"/>
            <w:r>
              <w:t xml:space="preserve"> drawn in US dollars payable to the Caribbean Association of Neurological Surgeons</w:t>
            </w:r>
            <w:r w:rsidR="00C839C6">
              <w:t>. Enter cheque no below.</w:t>
            </w:r>
          </w:p>
        </w:tc>
        <w:tc>
          <w:tcPr>
            <w:tcW w:w="3505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19588B" w:rsidP="00FC7060">
            <w:r>
              <w:t>Please write your name on the back of the cheque</w:t>
            </w:r>
            <w:r w:rsidR="00E7728A">
              <w:t>:</w:t>
            </w:r>
            <w:r w:rsidR="00C839C6">
              <w:t xml:space="preserve"> enter your name below as it appears on your cheque</w:t>
            </w:r>
          </w:p>
        </w:tc>
        <w:tc>
          <w:tcPr>
            <w:tcW w:w="189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C839C6" w:rsidP="00FC7060">
            <w:r>
              <w:t>Amount paid</w:t>
            </w:r>
          </w:p>
        </w:tc>
        <w:tc>
          <w:tcPr>
            <w:tcW w:w="161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C839C6" w:rsidP="00FC7060">
            <w:r>
              <w:t>Balance due (if any)</w:t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3780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5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8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422" w:rsidRPr="0090679F">
        <w:trPr>
          <w:trHeight w:val="144"/>
          <w:jc w:val="center"/>
        </w:trPr>
        <w:tc>
          <w:tcPr>
            <w:tcW w:w="10800" w:type="dxa"/>
            <w:gridSpan w:val="3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A6233" w:rsidRPr="0090679F" w:rsidRDefault="0057149F" w:rsidP="008A5108">
            <w:r w:rsidRPr="0057149F">
              <w:rPr>
                <w:b/>
                <w:szCs w:val="16"/>
              </w:rPr>
              <w:t>ACCOMODATION</w:t>
            </w:r>
            <w:r>
              <w:t xml:space="preserve">: Please </w:t>
            </w:r>
            <w:r w:rsidR="000A6233">
              <w:t>contact</w:t>
            </w:r>
            <w:r>
              <w:t xml:space="preserve"> the Conference </w:t>
            </w:r>
            <w:r w:rsidR="008A5108">
              <w:t xml:space="preserve">Hotel, the Hotel Dreams Cancun Resort and Spa </w:t>
            </w:r>
            <w:r>
              <w:t xml:space="preserve">to reserve your </w:t>
            </w:r>
            <w:proofErr w:type="spellStart"/>
            <w:r>
              <w:t>accomodation</w:t>
            </w:r>
            <w:proofErr w:type="spellEnd"/>
            <w:r w:rsidR="000A6233">
              <w:t xml:space="preserve">. </w:t>
            </w:r>
            <w:r w:rsidR="0048178B">
              <w:t xml:space="preserve">When making your reservation you need to indicate that you are with the Caribbean Neurosurgery Conference in order to avail </w:t>
            </w:r>
            <w:r w:rsidR="008A5108">
              <w:t>yourself of the negotiated group room rate.</w:t>
            </w:r>
            <w:permStart w:id="0" w:edGrp="everyone"/>
            <w:permEnd w:id="0"/>
          </w:p>
        </w:tc>
      </w:tr>
      <w:tr w:rsidR="000F1422" w:rsidRPr="0090679F">
        <w:trPr>
          <w:trHeight w:val="288"/>
          <w:jc w:val="center"/>
        </w:trPr>
        <w:tc>
          <w:tcPr>
            <w:tcW w:w="10800" w:type="dxa"/>
            <w:gridSpan w:val="38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117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E7728A">
              <w:t>local f</w:t>
            </w:r>
            <w:r w:rsidRPr="0090679F">
              <w:t xml:space="preserve">riend or </w:t>
            </w:r>
            <w:r w:rsidR="00E7728A">
              <w:t>r</w:t>
            </w:r>
            <w:r w:rsidRPr="0090679F">
              <w:t xml:space="preserve">elative </w:t>
            </w:r>
          </w:p>
        </w:tc>
        <w:tc>
          <w:tcPr>
            <w:tcW w:w="215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4E48AF">
              <w:t>registrant</w:t>
            </w:r>
            <w:r w:rsidR="00E7728A">
              <w:t>:</w:t>
            </w:r>
          </w:p>
        </w:tc>
        <w:tc>
          <w:tcPr>
            <w:tcW w:w="1646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  <w:tc>
          <w:tcPr>
            <w:tcW w:w="188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5E120E" w:rsidRPr="0090679F">
        <w:trPr>
          <w:trHeight w:val="288"/>
          <w:jc w:val="center"/>
        </w:trPr>
        <w:tc>
          <w:tcPr>
            <w:tcW w:w="5117" w:type="dxa"/>
            <w:gridSpan w:val="1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6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CC6FDF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</w:p>
        </w:tc>
        <w:tc>
          <w:tcPr>
            <w:tcW w:w="1881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</w:p>
        </w:tc>
      </w:tr>
      <w:tr w:rsidR="00CD272D" w:rsidRPr="0090679F">
        <w:trPr>
          <w:trHeight w:val="288"/>
          <w:jc w:val="center"/>
        </w:trPr>
        <w:tc>
          <w:tcPr>
            <w:tcW w:w="10800" w:type="dxa"/>
            <w:gridSpan w:val="38"/>
            <w:tcBorders>
              <w:bottom w:val="nil"/>
            </w:tcBorders>
            <w:shd w:val="clear" w:color="auto" w:fill="auto"/>
            <w:vAlign w:val="center"/>
          </w:tcPr>
          <w:p w:rsidR="000F1422" w:rsidRPr="0057149F" w:rsidRDefault="000F1422" w:rsidP="00893DD3">
            <w:pPr>
              <w:pStyle w:val="BodyText"/>
              <w:rPr>
                <w:b/>
                <w:szCs w:val="16"/>
              </w:rPr>
            </w:pPr>
          </w:p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729" w:type="dxa"/>
            <w:gridSpan w:val="1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39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2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72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4E48AF" w:rsidP="00E03E1F">
            <w:pPr>
              <w:pStyle w:val="Italic"/>
            </w:pPr>
            <w:r>
              <w:t>S</w:t>
            </w:r>
            <w:r w:rsidR="00D01268">
              <w:t>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2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4E48A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16UdPfzPvygMrHKBARaJMjCNaro=" w:salt="m6GZZcGY8/OHTyYYnHAbuw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BE2"/>
    <w:rsid w:val="000071F7"/>
    <w:rsid w:val="0002798A"/>
    <w:rsid w:val="000406CB"/>
    <w:rsid w:val="00042A99"/>
    <w:rsid w:val="000515BE"/>
    <w:rsid w:val="0007760E"/>
    <w:rsid w:val="0008159E"/>
    <w:rsid w:val="00083002"/>
    <w:rsid w:val="00087B85"/>
    <w:rsid w:val="00097DFE"/>
    <w:rsid w:val="000A01F1"/>
    <w:rsid w:val="000A6233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9588B"/>
    <w:rsid w:val="001E15C2"/>
    <w:rsid w:val="001E4CD9"/>
    <w:rsid w:val="001F0BE2"/>
    <w:rsid w:val="002123A6"/>
    <w:rsid w:val="00231881"/>
    <w:rsid w:val="00250014"/>
    <w:rsid w:val="0026048E"/>
    <w:rsid w:val="00262BAC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70BB"/>
    <w:rsid w:val="003076FD"/>
    <w:rsid w:val="00317005"/>
    <w:rsid w:val="00330D53"/>
    <w:rsid w:val="00335259"/>
    <w:rsid w:val="003816D7"/>
    <w:rsid w:val="003929F1"/>
    <w:rsid w:val="003A1B63"/>
    <w:rsid w:val="003A25CF"/>
    <w:rsid w:val="003A41A1"/>
    <w:rsid w:val="003B2326"/>
    <w:rsid w:val="003B3CD4"/>
    <w:rsid w:val="003E11D5"/>
    <w:rsid w:val="0040207F"/>
    <w:rsid w:val="00437ED0"/>
    <w:rsid w:val="00440CD8"/>
    <w:rsid w:val="00442B61"/>
    <w:rsid w:val="00443837"/>
    <w:rsid w:val="00450E56"/>
    <w:rsid w:val="00450F66"/>
    <w:rsid w:val="00461739"/>
    <w:rsid w:val="00467865"/>
    <w:rsid w:val="0048178B"/>
    <w:rsid w:val="00483530"/>
    <w:rsid w:val="0048685F"/>
    <w:rsid w:val="00495456"/>
    <w:rsid w:val="004A1437"/>
    <w:rsid w:val="004A4198"/>
    <w:rsid w:val="004A54EA"/>
    <w:rsid w:val="004B0578"/>
    <w:rsid w:val="004E34C6"/>
    <w:rsid w:val="004E48AF"/>
    <w:rsid w:val="004F62AD"/>
    <w:rsid w:val="00500E49"/>
    <w:rsid w:val="00501AE8"/>
    <w:rsid w:val="0050283F"/>
    <w:rsid w:val="00504B65"/>
    <w:rsid w:val="005114CE"/>
    <w:rsid w:val="00512169"/>
    <w:rsid w:val="0052122B"/>
    <w:rsid w:val="00532E5B"/>
    <w:rsid w:val="005557F6"/>
    <w:rsid w:val="00563778"/>
    <w:rsid w:val="0057149F"/>
    <w:rsid w:val="00575316"/>
    <w:rsid w:val="005B4AE2"/>
    <w:rsid w:val="005E120E"/>
    <w:rsid w:val="005E63CC"/>
    <w:rsid w:val="005F6E87"/>
    <w:rsid w:val="00601460"/>
    <w:rsid w:val="00601DF6"/>
    <w:rsid w:val="00613129"/>
    <w:rsid w:val="00617C65"/>
    <w:rsid w:val="006952D1"/>
    <w:rsid w:val="006C5BA9"/>
    <w:rsid w:val="006D2635"/>
    <w:rsid w:val="006D5C6F"/>
    <w:rsid w:val="006D779C"/>
    <w:rsid w:val="006E4F63"/>
    <w:rsid w:val="006E729E"/>
    <w:rsid w:val="007216C5"/>
    <w:rsid w:val="007602AC"/>
    <w:rsid w:val="00765975"/>
    <w:rsid w:val="00774B67"/>
    <w:rsid w:val="00793AC6"/>
    <w:rsid w:val="007A619F"/>
    <w:rsid w:val="007A71DE"/>
    <w:rsid w:val="007B199B"/>
    <w:rsid w:val="007B6119"/>
    <w:rsid w:val="007C35AA"/>
    <w:rsid w:val="007E2A15"/>
    <w:rsid w:val="007E32E7"/>
    <w:rsid w:val="008107D6"/>
    <w:rsid w:val="008213B7"/>
    <w:rsid w:val="00841645"/>
    <w:rsid w:val="00852EC6"/>
    <w:rsid w:val="008616DF"/>
    <w:rsid w:val="0088782D"/>
    <w:rsid w:val="00893DD3"/>
    <w:rsid w:val="008A5108"/>
    <w:rsid w:val="008B11F9"/>
    <w:rsid w:val="008B7081"/>
    <w:rsid w:val="008E72CF"/>
    <w:rsid w:val="00902964"/>
    <w:rsid w:val="0090679F"/>
    <w:rsid w:val="009309C4"/>
    <w:rsid w:val="00931961"/>
    <w:rsid w:val="00937437"/>
    <w:rsid w:val="0094790F"/>
    <w:rsid w:val="00966B90"/>
    <w:rsid w:val="009737B7"/>
    <w:rsid w:val="009802C4"/>
    <w:rsid w:val="009813E1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4041"/>
    <w:rsid w:val="00A35524"/>
    <w:rsid w:val="00A74F99"/>
    <w:rsid w:val="00A82BA3"/>
    <w:rsid w:val="00A8747B"/>
    <w:rsid w:val="00A92012"/>
    <w:rsid w:val="00A93FD1"/>
    <w:rsid w:val="00A94ACC"/>
    <w:rsid w:val="00AC5328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17B7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839C6"/>
    <w:rsid w:val="00C92FD6"/>
    <w:rsid w:val="00C93D0E"/>
    <w:rsid w:val="00CC6598"/>
    <w:rsid w:val="00CC6BB1"/>
    <w:rsid w:val="00CC6FDF"/>
    <w:rsid w:val="00CD272D"/>
    <w:rsid w:val="00D01268"/>
    <w:rsid w:val="00D07A4E"/>
    <w:rsid w:val="00D14E73"/>
    <w:rsid w:val="00D60E17"/>
    <w:rsid w:val="00D6155E"/>
    <w:rsid w:val="00D85DF2"/>
    <w:rsid w:val="00DC47A2"/>
    <w:rsid w:val="00DE1551"/>
    <w:rsid w:val="00DE7FB7"/>
    <w:rsid w:val="00E03965"/>
    <w:rsid w:val="00E03E1F"/>
    <w:rsid w:val="00E20DDA"/>
    <w:rsid w:val="00E26B17"/>
    <w:rsid w:val="00E32A8B"/>
    <w:rsid w:val="00E36054"/>
    <w:rsid w:val="00E37E7B"/>
    <w:rsid w:val="00E46E04"/>
    <w:rsid w:val="00E7728A"/>
    <w:rsid w:val="00E87396"/>
    <w:rsid w:val="00EC42A3"/>
    <w:rsid w:val="00EF7F81"/>
    <w:rsid w:val="00F03FC7"/>
    <w:rsid w:val="00F07933"/>
    <w:rsid w:val="00F14581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B817B7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UMBER~1\LOCALS~1\Temp\TCD98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10</TotalTime>
  <Pages>1</Pages>
  <Words>480</Words>
  <Characters>2737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ASSOCIATION OF NEUROLOGICAL SURGEONS</vt:lpstr>
    </vt:vector>
  </TitlesOfParts>
  <Company>Microsoft Corporation</Company>
  <LinksUpToDate>false</LinksUpToDate>
  <CharactersWithSpaces>3211</CharactersWithSpaces>
  <SharedDoc>false</SharedDoc>
  <HLinks>
    <vt:vector size="6" baseType="variant">
      <vt:variant>
        <vt:i4>5701646</vt:i4>
      </vt:variant>
      <vt:variant>
        <vt:i4>142</vt:i4>
      </vt:variant>
      <vt:variant>
        <vt:i4>0</vt:i4>
      </vt:variant>
      <vt:variant>
        <vt:i4>5</vt:i4>
      </vt:variant>
      <vt:variant>
        <vt:lpwstr>http://www.caribbeanneurosurgery.com/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ASSOCIATION OF NEUROLOGICAL SURGEONS</dc:title>
  <dc:creator>Cheeks</dc:creator>
  <cp:lastModifiedBy>Dr Randolph Cheeks</cp:lastModifiedBy>
  <cp:revision>3</cp:revision>
  <cp:lastPrinted>2007-04-15T23:59:00Z</cp:lastPrinted>
  <dcterms:created xsi:type="dcterms:W3CDTF">2013-09-14T05:17:00Z</dcterms:created>
  <dcterms:modified xsi:type="dcterms:W3CDTF">2013-09-14T05:18:00Z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